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5BF" w:rsidRDefault="00D875BF" w:rsidP="00D875BF">
      <w:pPr>
        <w:tabs>
          <w:tab w:val="right" w:pos="9244"/>
        </w:tabs>
        <w:jc w:val="right"/>
        <w:rPr>
          <w:rFonts w:ascii="Arial" w:hAnsi="Arial"/>
          <w:b/>
          <w:smallCaps/>
          <w:sz w:val="40"/>
          <w:szCs w:val="40"/>
        </w:rPr>
      </w:pPr>
      <w:bookmarkStart w:id="0" w:name="_GoBack"/>
      <w:bookmarkEnd w:id="0"/>
    </w:p>
    <w:p w:rsidR="00D875BF" w:rsidRDefault="00D875BF">
      <w:pPr>
        <w:tabs>
          <w:tab w:val="right" w:pos="9244"/>
        </w:tabs>
        <w:rPr>
          <w:rFonts w:ascii="Arial" w:hAnsi="Arial"/>
          <w:b/>
          <w:smallCaps/>
          <w:sz w:val="40"/>
          <w:szCs w:val="40"/>
        </w:rPr>
      </w:pPr>
    </w:p>
    <w:p w:rsidR="003F7812" w:rsidRPr="0095264A" w:rsidRDefault="003F7812">
      <w:pPr>
        <w:tabs>
          <w:tab w:val="right" w:pos="9244"/>
        </w:tabs>
        <w:rPr>
          <w:rFonts w:ascii="Arial" w:hAnsi="Arial" w:cs="Arial"/>
          <w:b/>
          <w:smallCaps/>
        </w:rPr>
      </w:pPr>
      <w:r>
        <w:rPr>
          <w:rFonts w:ascii="Arial" w:hAnsi="Arial"/>
          <w:b/>
          <w:smallCaps/>
          <w:sz w:val="40"/>
          <w:szCs w:val="40"/>
        </w:rPr>
        <w:t>„Bogy-Knigge“</w:t>
      </w:r>
      <w:r>
        <w:rPr>
          <w:rFonts w:ascii="Arial" w:hAnsi="Arial"/>
          <w:b/>
          <w:smallCaps/>
        </w:rPr>
        <w:tab/>
      </w:r>
    </w:p>
    <w:p w:rsidR="003F7812" w:rsidRDefault="003F7812">
      <w:pPr>
        <w:jc w:val="center"/>
        <w:rPr>
          <w:rFonts w:ascii="Arial" w:hAnsi="Arial"/>
          <w:smallCaps/>
        </w:rPr>
      </w:pPr>
    </w:p>
    <w:p w:rsidR="003F7812" w:rsidRDefault="003F7812">
      <w:pPr>
        <w:spacing w:line="360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Nun seid Ihr kurz vor dem Start zu eurem ersten Betriebspraktikum.</w:t>
      </w:r>
    </w:p>
    <w:p w:rsidR="003F7812" w:rsidRDefault="003F7812">
      <w:pPr>
        <w:spacing w:line="360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Hier noch ein paar praktische Alltags-Tipps:</w:t>
      </w:r>
    </w:p>
    <w:p w:rsidR="003F7812" w:rsidRDefault="003F7812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die euch das Leben leichter machen.</w:t>
      </w:r>
    </w:p>
    <w:p w:rsidR="003F7812" w:rsidRDefault="003F7812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dem Betreuer der Praktikumsstelle helfen, euch in bester Erinnerung zu behalten (vielleicht wollt ihr ja eine Ausbildungsstelle in dem Betrieb?????).</w:t>
      </w:r>
    </w:p>
    <w:p w:rsidR="003F7812" w:rsidRDefault="003F7812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die Betriebsleitung gewogen machen auch nächstes Jahr wieder Praktikanten aufzunehmen.</w:t>
      </w:r>
    </w:p>
    <w:p w:rsidR="003F7812" w:rsidRDefault="003F7812">
      <w:pPr>
        <w:spacing w:line="360" w:lineRule="auto"/>
        <w:rPr>
          <w:rFonts w:ascii="Arial" w:hAnsi="Arial"/>
          <w:sz w:val="26"/>
          <w:szCs w:val="26"/>
        </w:rPr>
      </w:pPr>
    </w:p>
    <w:p w:rsidR="003F7812" w:rsidRDefault="003F7812">
      <w:pPr>
        <w:spacing w:line="360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Von euch wird korrektes Verhalten erwartet, d.h.:</w:t>
      </w:r>
    </w:p>
    <w:p w:rsidR="003F7812" w:rsidRDefault="003F7812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Höflichkeit</w:t>
      </w:r>
    </w:p>
    <w:p w:rsidR="003F7812" w:rsidRDefault="003F7812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Pünktlichkeit</w:t>
      </w:r>
    </w:p>
    <w:p w:rsidR="003F7812" w:rsidRDefault="003F7812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Zuverlässigkeit</w:t>
      </w:r>
    </w:p>
    <w:p w:rsidR="003F7812" w:rsidRDefault="003F7812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Rücksichtnahme</w:t>
      </w:r>
    </w:p>
    <w:p w:rsidR="003F7812" w:rsidRDefault="003F7812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angemessenes äußeres Erscheinungsbild vor allem, wenn mit Kundenkontakt zu rechnen ist (z.B. Banken, Behörden, Rechtsanwälte.....)</w:t>
      </w:r>
    </w:p>
    <w:p w:rsidR="003F7812" w:rsidRDefault="003F7812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rechtzeitige Information bei einer Erkrankung bei Betrieb und Schule!</w:t>
      </w:r>
    </w:p>
    <w:p w:rsidR="003F7812" w:rsidRDefault="003F7812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vertrauliche Behandlung von Betriebsinterna</w:t>
      </w:r>
    </w:p>
    <w:p w:rsidR="003F7812" w:rsidRPr="00B135B8" w:rsidRDefault="003F7812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rPr>
          <w:rFonts w:ascii="Arial" w:hAnsi="Arial"/>
          <w:sz w:val="26"/>
          <w:szCs w:val="26"/>
        </w:rPr>
        <w:t>ein Dankeschön am Ende des Praktikums</w:t>
      </w:r>
    </w:p>
    <w:p w:rsidR="00B135B8" w:rsidRDefault="00B135B8" w:rsidP="00B135B8">
      <w:pPr>
        <w:spacing w:line="360" w:lineRule="auto"/>
        <w:rPr>
          <w:rFonts w:ascii="Arial" w:hAnsi="Arial"/>
          <w:sz w:val="26"/>
          <w:szCs w:val="26"/>
        </w:rPr>
      </w:pPr>
    </w:p>
    <w:p w:rsidR="00B135B8" w:rsidRDefault="00B135B8" w:rsidP="00B135B8">
      <w:pPr>
        <w:spacing w:line="360" w:lineRule="auto"/>
        <w:rPr>
          <w:rFonts w:ascii="Arial" w:hAnsi="Arial"/>
          <w:sz w:val="26"/>
          <w:szCs w:val="26"/>
        </w:rPr>
      </w:pPr>
    </w:p>
    <w:p w:rsidR="00B135B8" w:rsidRDefault="00B135B8" w:rsidP="00B135B8">
      <w:pPr>
        <w:spacing w:line="360" w:lineRule="auto"/>
        <w:rPr>
          <w:rFonts w:ascii="Arial" w:hAnsi="Arial"/>
          <w:sz w:val="26"/>
          <w:szCs w:val="26"/>
        </w:rPr>
      </w:pPr>
    </w:p>
    <w:p w:rsidR="00B135B8" w:rsidRDefault="00B135B8" w:rsidP="00B135B8">
      <w:pPr>
        <w:spacing w:line="360" w:lineRule="auto"/>
      </w:pPr>
    </w:p>
    <w:sectPr w:rsidR="00B135B8" w:rsidSect="000052D9">
      <w:headerReference w:type="default" r:id="rId7"/>
      <w:pgSz w:w="11905" w:h="16837"/>
      <w:pgMar w:top="3220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6AC" w:rsidRDefault="00A876AC" w:rsidP="003F7812">
      <w:r>
        <w:separator/>
      </w:r>
    </w:p>
  </w:endnote>
  <w:endnote w:type="continuationSeparator" w:id="0">
    <w:p w:rsidR="00A876AC" w:rsidRDefault="00A876AC" w:rsidP="003F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entury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6AC" w:rsidRDefault="00A876AC" w:rsidP="003F7812">
      <w:r>
        <w:separator/>
      </w:r>
    </w:p>
  </w:footnote>
  <w:footnote w:type="continuationSeparator" w:id="0">
    <w:p w:rsidR="00A876AC" w:rsidRDefault="00A876AC" w:rsidP="003F7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A5D" w:rsidRDefault="00AB5A5D">
    <w:pPr>
      <w:tabs>
        <w:tab w:val="right" w:pos="9639"/>
      </w:tabs>
      <w:rPr>
        <w:sz w:val="28"/>
      </w:rPr>
    </w:pPr>
    <w:r>
      <w:rPr>
        <w:rFonts w:ascii="CG Omega" w:hAnsi="CG Omega"/>
        <w:sz w:val="36"/>
        <w:szCs w:val="36"/>
      </w:rPr>
      <w:t>Erasmus-Gymnasium Denzlingen</w:t>
    </w:r>
    <w:r>
      <w:rPr>
        <w:sz w:val="28"/>
      </w:rPr>
      <w:t xml:space="preserve">        </w:t>
    </w:r>
    <w:r>
      <w:rPr>
        <w:sz w:val="28"/>
      </w:rPr>
      <w:tab/>
    </w:r>
    <w:r>
      <w:object w:dxaOrig="3434" w:dyaOrig="34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5pt;height:45.5pt" filled="t">
          <v:fill color2="black"/>
          <v:imagedata r:id="rId1" o:title=""/>
        </v:shape>
        <o:OLEObject Type="Embed" ProgID="Paint.Picture" ShapeID="_x0000_i1025" DrawAspect="Content" ObjectID="_1703494771" r:id="rId2"/>
      </w:object>
    </w:r>
    <w:r>
      <w:rPr>
        <w:sz w:val="28"/>
      </w:rPr>
      <w:t xml:space="preserve">         </w:t>
    </w:r>
  </w:p>
  <w:p w:rsidR="00AB5A5D" w:rsidRDefault="00AB5A5D">
    <w:pPr>
      <w:tabs>
        <w:tab w:val="left" w:pos="5954"/>
      </w:tabs>
      <w:snapToGrid w:val="0"/>
    </w:pPr>
  </w:p>
  <w:p w:rsidR="00D875BF" w:rsidRDefault="00AB5A5D" w:rsidP="00D875BF">
    <w:pPr>
      <w:tabs>
        <w:tab w:val="left" w:pos="7838"/>
      </w:tabs>
      <w:snapToGrid w:val="0"/>
      <w:rPr>
        <w:rFonts w:ascii="Arial" w:hAnsi="Arial"/>
      </w:rPr>
    </w:pPr>
    <w:r w:rsidRPr="0095264A">
      <w:rPr>
        <w:rFonts w:ascii="CG Omega" w:hAnsi="CG Omega"/>
        <w:b/>
      </w:rPr>
      <w:t>BOGY-Koordination:</w:t>
    </w:r>
    <w:r w:rsidRPr="0095264A">
      <w:rPr>
        <w:rFonts w:ascii="CG Omega" w:hAnsi="CG Omega"/>
        <w:b/>
      </w:rPr>
      <w:tab/>
    </w:r>
    <w:r w:rsidRPr="0095264A">
      <w:rPr>
        <w:rFonts w:ascii="Arial" w:hAnsi="Arial"/>
      </w:rPr>
      <w:t>Angela Krehbiel</w:t>
    </w:r>
  </w:p>
  <w:p w:rsidR="00CF2307" w:rsidRPr="0095264A" w:rsidRDefault="00CF2307" w:rsidP="00CF2307">
    <w:pPr>
      <w:tabs>
        <w:tab w:val="left" w:pos="7838"/>
      </w:tabs>
      <w:snapToGrid w:val="0"/>
      <w:jc w:val="right"/>
      <w:rPr>
        <w:rFonts w:ascii="Arial" w:hAnsi="Arial"/>
      </w:rPr>
    </w:pPr>
    <w:r>
      <w:rPr>
        <w:rFonts w:ascii="Arial" w:hAnsi="Arial"/>
      </w:rPr>
      <w:t xml:space="preserve">Marina </w:t>
    </w:r>
    <w:proofErr w:type="spellStart"/>
    <w:r>
      <w:rPr>
        <w:rFonts w:ascii="Arial" w:hAnsi="Arial"/>
      </w:rPr>
      <w:t>Maruschka</w:t>
    </w:r>
    <w:proofErr w:type="spellEnd"/>
  </w:p>
  <w:p w:rsidR="00AB5A5D" w:rsidRDefault="00AB5A5D">
    <w:pPr>
      <w:tabs>
        <w:tab w:val="left" w:pos="7856"/>
      </w:tabs>
      <w:rPr>
        <w:rFonts w:ascii="Arial" w:hAnsi="Arial"/>
      </w:rPr>
    </w:pPr>
    <w:r w:rsidRPr="0095264A">
      <w:rPr>
        <w:rFonts w:ascii="Arial" w:hAnsi="Arial"/>
      </w:rPr>
      <w:tab/>
      <w:t xml:space="preserve"> </w:t>
    </w:r>
  </w:p>
  <w:p w:rsidR="00AB5A5D" w:rsidRPr="0095264A" w:rsidRDefault="00AB5A5D">
    <w:pPr>
      <w:tabs>
        <w:tab w:val="left" w:pos="7856"/>
      </w:tabs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DCD3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52A0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D4DC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EC54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662D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666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C8D3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765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6F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747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64A"/>
    <w:rsid w:val="000052D9"/>
    <w:rsid w:val="000774F0"/>
    <w:rsid w:val="003F7812"/>
    <w:rsid w:val="00446CAF"/>
    <w:rsid w:val="0049395E"/>
    <w:rsid w:val="00517743"/>
    <w:rsid w:val="0095264A"/>
    <w:rsid w:val="00A876AC"/>
    <w:rsid w:val="00AA1E75"/>
    <w:rsid w:val="00AB5A5D"/>
    <w:rsid w:val="00B135B8"/>
    <w:rsid w:val="00BA52C7"/>
    <w:rsid w:val="00C41B37"/>
    <w:rsid w:val="00CF2307"/>
    <w:rsid w:val="00D875BF"/>
    <w:rsid w:val="00F9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78BAF7"/>
  <w15:docId w15:val="{66706882-1903-4B5E-AC5F-8F8C9B69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052D9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0052D9"/>
    <w:rPr>
      <w:rFonts w:ascii="Wingdings" w:hAnsi="Wingdings"/>
    </w:rPr>
  </w:style>
  <w:style w:type="character" w:customStyle="1" w:styleId="WW8Num2z0">
    <w:name w:val="WW8Num2z0"/>
    <w:rsid w:val="000052D9"/>
    <w:rPr>
      <w:rFonts w:ascii="Wingdings" w:hAnsi="Wingdings"/>
    </w:rPr>
  </w:style>
  <w:style w:type="character" w:customStyle="1" w:styleId="Absatz-Standardschriftart1">
    <w:name w:val="Absatz-Standardschriftart1"/>
    <w:rsid w:val="000052D9"/>
  </w:style>
  <w:style w:type="paragraph" w:customStyle="1" w:styleId="berschrift">
    <w:name w:val="Überschrift"/>
    <w:basedOn w:val="Standard"/>
    <w:next w:val="Textkrper"/>
    <w:rsid w:val="000052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0052D9"/>
    <w:pPr>
      <w:spacing w:after="120"/>
    </w:pPr>
  </w:style>
  <w:style w:type="paragraph" w:styleId="Liste">
    <w:name w:val="List"/>
    <w:basedOn w:val="Textkrper"/>
    <w:rsid w:val="000052D9"/>
    <w:rPr>
      <w:rFonts w:cs="Tahoma"/>
    </w:rPr>
  </w:style>
  <w:style w:type="paragraph" w:customStyle="1" w:styleId="Beschriftung1">
    <w:name w:val="Beschriftung1"/>
    <w:basedOn w:val="Standard"/>
    <w:rsid w:val="000052D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0052D9"/>
    <w:pPr>
      <w:suppressLineNumbers/>
    </w:pPr>
    <w:rPr>
      <w:rFonts w:cs="Tahoma"/>
    </w:rPr>
  </w:style>
  <w:style w:type="paragraph" w:styleId="Kopfzeile">
    <w:name w:val="header"/>
    <w:basedOn w:val="Standard"/>
    <w:rsid w:val="000052D9"/>
    <w:pPr>
      <w:suppressLineNumbers/>
      <w:tabs>
        <w:tab w:val="center" w:pos="4818"/>
        <w:tab w:val="right" w:pos="9637"/>
      </w:tabs>
    </w:pPr>
  </w:style>
  <w:style w:type="paragraph" w:styleId="Fuzeile">
    <w:name w:val="footer"/>
    <w:basedOn w:val="Standard"/>
    <w:rsid w:val="000052D9"/>
    <w:pPr>
      <w:suppressLineNumbers/>
      <w:tabs>
        <w:tab w:val="center" w:pos="4818"/>
        <w:tab w:val="right" w:pos="9637"/>
      </w:tabs>
    </w:pPr>
  </w:style>
  <w:style w:type="paragraph" w:customStyle="1" w:styleId="Formatvorlage1">
    <w:name w:val="Formatvorlage1"/>
    <w:basedOn w:val="Standard"/>
    <w:rsid w:val="0095264A"/>
    <w:pPr>
      <w:tabs>
        <w:tab w:val="right" w:pos="9244"/>
      </w:tabs>
    </w:pPr>
    <w:rPr>
      <w:rFonts w:ascii="Arial" w:hAnsi="Arial" w:cs="Arial"/>
      <w:smallCaps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egd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Krehbiel</dc:creator>
  <cp:lastModifiedBy>Angela B. Krehbiel</cp:lastModifiedBy>
  <cp:revision>4</cp:revision>
  <cp:lastPrinted>2013-09-19T12:19:00Z</cp:lastPrinted>
  <dcterms:created xsi:type="dcterms:W3CDTF">2018-10-07T14:05:00Z</dcterms:created>
  <dcterms:modified xsi:type="dcterms:W3CDTF">2022-01-12T11:13:00Z</dcterms:modified>
</cp:coreProperties>
</file>